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3675905B" w:rsidR="003F1ECF" w:rsidRDefault="00D55C37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bookmarkStart w:id="0" w:name="_GoBack"/>
      <w:bookmarkEnd w:id="0"/>
      <w:r w:rsidR="003F1ECF">
        <w:rPr>
          <w:sz w:val="15"/>
          <w:szCs w:val="15"/>
          <w:lang w:bidi="pl-PL"/>
        </w:rPr>
        <w:t xml:space="preserve">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14:paraId="54959F3D" w14:textId="77777777" w:rsidR="00D55C37" w:rsidRDefault="00D55C37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sz w:val="20"/>
              </w:rPr>
              <w:t>co</w:t>
            </w:r>
            <w:proofErr w:type="gramEnd"/>
            <w:r w:rsidRPr="006B13DB">
              <w:rPr>
                <w:rFonts w:asciiTheme="minorHAnsi" w:hAnsiTheme="minorHAnsi" w:cstheme="minorHAnsi"/>
                <w:sz w:val="20"/>
              </w:rPr>
              <w:t xml:space="preserve">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sz w:val="20"/>
              </w:rPr>
              <w:t>jaka</w:t>
            </w:r>
            <w:proofErr w:type="gramEnd"/>
            <w:r w:rsidRPr="006B13DB">
              <w:rPr>
                <w:rFonts w:asciiTheme="minorHAnsi" w:hAnsiTheme="minorHAnsi" w:cstheme="minorHAnsi"/>
                <w:sz w:val="20"/>
              </w:rPr>
              <w:t xml:space="preserve">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iCs/>
                <w:sz w:val="20"/>
              </w:rPr>
              <w:t>czy</w:t>
            </w:r>
            <w:proofErr w:type="gramEnd"/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6B13DB">
              <w:rPr>
                <w:rFonts w:asciiTheme="minorHAnsi" w:hAnsiTheme="minorHAnsi" w:cstheme="minorHAnsi"/>
                <w:iCs/>
                <w:sz w:val="20"/>
              </w:rPr>
              <w:t>trwałość</w:t>
            </w:r>
            <w:proofErr w:type="gramEnd"/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proofErr w:type="gramStart"/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A1143" w14:textId="77777777" w:rsidR="00A24394" w:rsidRDefault="00A24394">
      <w:r>
        <w:separator/>
      </w:r>
    </w:p>
  </w:endnote>
  <w:endnote w:type="continuationSeparator" w:id="0">
    <w:p w14:paraId="6BF80DDB" w14:textId="77777777" w:rsidR="00A24394" w:rsidRDefault="00A2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5C3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E7A0E" w14:textId="77777777" w:rsidR="00A24394" w:rsidRDefault="00A24394">
      <w:r>
        <w:separator/>
      </w:r>
    </w:p>
  </w:footnote>
  <w:footnote w:type="continuationSeparator" w:id="0">
    <w:p w14:paraId="355BBAF9" w14:textId="77777777" w:rsidR="00A24394" w:rsidRDefault="00A2439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</w:t>
      </w:r>
      <w:proofErr w:type="gramStart"/>
      <w:r w:rsidR="00DC6B51" w:rsidRPr="00F621DF">
        <w:rPr>
          <w:rFonts w:asciiTheme="minorHAnsi" w:hAnsiTheme="minorHAnsi" w:cstheme="minorHAnsi"/>
          <w:sz w:val="18"/>
          <w:szCs w:val="18"/>
        </w:rPr>
        <w:t>i</w:t>
      </w:r>
      <w:proofErr w:type="gramEnd"/>
      <w:r w:rsidR="00DC6B51" w:rsidRPr="00F621DF">
        <w:rPr>
          <w:rFonts w:asciiTheme="minorHAnsi" w:hAnsiTheme="minorHAnsi" w:cstheme="minorHAnsi"/>
          <w:sz w:val="18"/>
          <w:szCs w:val="18"/>
        </w:rPr>
        <w:t xml:space="preserve">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49A7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394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2DFA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5C37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C2D4-818A-45BB-967E-1858BBB5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</cp:lastModifiedBy>
  <cp:revision>3</cp:revision>
  <cp:lastPrinted>2018-10-01T08:37:00Z</cp:lastPrinted>
  <dcterms:created xsi:type="dcterms:W3CDTF">2019-05-09T08:25:00Z</dcterms:created>
  <dcterms:modified xsi:type="dcterms:W3CDTF">2019-05-09T10:44:00Z</dcterms:modified>
</cp:coreProperties>
</file>